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ljust"/>
        <w:tblW w:w="5000" w:type="pct"/>
        <w:tblLook w:val="0620" w:firstRow="1" w:lastRow="0" w:firstColumn="0" w:lastColumn="0" w:noHBand="1" w:noVBand="1"/>
      </w:tblPr>
      <w:tblGrid>
        <w:gridCol w:w="5040"/>
        <w:gridCol w:w="5040"/>
      </w:tblGrid>
      <w:tr w:rsidR="00856C35" w:rsidRPr="004266E2" w14:paraId="53E2E94E" w14:textId="77777777" w:rsidTr="031E5479">
        <w:trPr>
          <w:cnfStyle w:val="100000000000" w:firstRow="1" w:lastRow="0" w:firstColumn="0" w:lastColumn="0" w:oddVBand="0" w:evenVBand="0" w:oddHBand="0" w:evenHBand="0" w:firstRowFirstColumn="0" w:firstRowLastColumn="0" w:lastRowFirstColumn="0" w:lastRowLastColumn="0"/>
        </w:trPr>
        <w:tc>
          <w:tcPr>
            <w:tcW w:w="4428" w:type="dxa"/>
          </w:tcPr>
          <w:p w14:paraId="37D582CA" w14:textId="58455800" w:rsidR="00856C35" w:rsidRDefault="003F69F6" w:rsidP="00856C35">
            <w:r>
              <w:rPr>
                <w:noProof/>
              </w:rPr>
              <w:drawing>
                <wp:inline distT="0" distB="0" distL="0" distR="0" wp14:anchorId="774DE11F" wp14:editId="125C0D7E">
                  <wp:extent cx="533400" cy="5334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3694" cy="533694"/>
                          </a:xfrm>
                          <a:prstGeom prst="rect">
                            <a:avLst/>
                          </a:prstGeom>
                        </pic:spPr>
                      </pic:pic>
                    </a:graphicData>
                  </a:graphic>
                </wp:inline>
              </w:drawing>
            </w:r>
          </w:p>
        </w:tc>
        <w:tc>
          <w:tcPr>
            <w:tcW w:w="4428" w:type="dxa"/>
          </w:tcPr>
          <w:p w14:paraId="15074B5D" w14:textId="66B58DAE" w:rsidR="00856C35" w:rsidRPr="004266E2" w:rsidRDefault="004266E2" w:rsidP="00856C35">
            <w:pPr>
              <w:pStyle w:val="CompanyName"/>
              <w:rPr>
                <w:sz w:val="32"/>
                <w:szCs w:val="22"/>
              </w:rPr>
            </w:pPr>
            <w:r w:rsidRPr="004266E2">
              <w:rPr>
                <w:sz w:val="32"/>
                <w:szCs w:val="22"/>
              </w:rPr>
              <w:t>Gifted Children’s Association of British Columbia</w:t>
            </w:r>
          </w:p>
        </w:tc>
      </w:tr>
    </w:tbl>
    <w:p w14:paraId="6A4EDB0B" w14:textId="560A360B" w:rsidR="00293492" w:rsidRDefault="00293492" w:rsidP="00293492">
      <w:pPr>
        <w:pStyle w:val="Rubrik1"/>
      </w:pPr>
    </w:p>
    <w:tbl>
      <w:tblPr>
        <w:tblStyle w:val="Tabellrutnt"/>
        <w:tblW w:w="10070" w:type="dxa"/>
        <w:tblLook w:val="04A0" w:firstRow="1" w:lastRow="0" w:firstColumn="1" w:lastColumn="0" w:noHBand="0" w:noVBand="1"/>
      </w:tblPr>
      <w:tblGrid>
        <w:gridCol w:w="1200"/>
        <w:gridCol w:w="4578"/>
        <w:gridCol w:w="1245"/>
        <w:gridCol w:w="1177"/>
        <w:gridCol w:w="1870"/>
      </w:tblGrid>
      <w:tr w:rsidR="00293492" w14:paraId="688482E4" w14:textId="77777777" w:rsidTr="5139B2B3">
        <w:tc>
          <w:tcPr>
            <w:tcW w:w="10070" w:type="dxa"/>
            <w:gridSpan w:val="5"/>
            <w:shd w:val="clear" w:color="auto" w:fill="D9D9D9" w:themeFill="background1" w:themeFillShade="D9"/>
          </w:tcPr>
          <w:p w14:paraId="65758537" w14:textId="324613C2" w:rsidR="00293492" w:rsidRPr="00293492" w:rsidRDefault="00293492" w:rsidP="00293492">
            <w:pPr>
              <w:pStyle w:val="Rubrik1"/>
              <w:jc w:val="center"/>
              <w:rPr>
                <w:rFonts w:asciiTheme="minorHAnsi" w:hAnsiTheme="minorHAnsi" w:cstheme="minorHAnsi"/>
              </w:rPr>
            </w:pPr>
            <w:r>
              <w:rPr>
                <w:rFonts w:asciiTheme="minorHAnsi" w:hAnsiTheme="minorHAnsi" w:cstheme="minorHAnsi"/>
              </w:rPr>
              <w:t>APPLICANT CONTACT INFORMATION</w:t>
            </w:r>
          </w:p>
        </w:tc>
      </w:tr>
      <w:tr w:rsidR="005F77B0" w14:paraId="133B1AA8" w14:textId="77777777" w:rsidTr="5139B2B3">
        <w:tc>
          <w:tcPr>
            <w:tcW w:w="1200" w:type="dxa"/>
            <w:shd w:val="clear" w:color="auto" w:fill="D9D9D9" w:themeFill="background1" w:themeFillShade="D9"/>
          </w:tcPr>
          <w:p w14:paraId="3E9E64F5" w14:textId="404B5D1B" w:rsidR="00293492" w:rsidRPr="00293492" w:rsidRDefault="00293492" w:rsidP="00293492">
            <w:pPr>
              <w:pStyle w:val="Rubrik1"/>
              <w:jc w:val="right"/>
              <w:rPr>
                <w:rFonts w:ascii="Calibri" w:hAnsi="Calibri" w:cs="Calibri"/>
                <w:sz w:val="20"/>
                <w:szCs w:val="20"/>
              </w:rPr>
            </w:pPr>
            <w:r w:rsidRPr="00293492">
              <w:rPr>
                <w:rFonts w:ascii="Calibri" w:hAnsi="Calibri" w:cs="Calibri"/>
                <w:sz w:val="20"/>
                <w:szCs w:val="20"/>
              </w:rPr>
              <w:t>NAME</w:t>
            </w:r>
          </w:p>
        </w:tc>
        <w:tc>
          <w:tcPr>
            <w:tcW w:w="5823" w:type="dxa"/>
            <w:gridSpan w:val="2"/>
            <w:shd w:val="clear" w:color="auto" w:fill="F1F5F9"/>
          </w:tcPr>
          <w:p w14:paraId="0B7A5E45" w14:textId="77777777" w:rsidR="00293492" w:rsidRPr="00293492" w:rsidRDefault="00293492" w:rsidP="00293492">
            <w:pPr>
              <w:pStyle w:val="Rubrik1"/>
              <w:rPr>
                <w:rFonts w:ascii="Calibri" w:hAnsi="Calibri" w:cs="Calibri"/>
                <w:sz w:val="20"/>
                <w:szCs w:val="20"/>
              </w:rPr>
            </w:pPr>
          </w:p>
        </w:tc>
        <w:tc>
          <w:tcPr>
            <w:tcW w:w="1177" w:type="dxa"/>
            <w:shd w:val="clear" w:color="auto" w:fill="D9D9D9" w:themeFill="background1" w:themeFillShade="D9"/>
          </w:tcPr>
          <w:p w14:paraId="707F248D" w14:textId="12093DC4" w:rsidR="00293492" w:rsidRPr="00293492" w:rsidRDefault="00293492" w:rsidP="00293492">
            <w:pPr>
              <w:pStyle w:val="Rubrik1"/>
              <w:rPr>
                <w:rFonts w:ascii="Calibri" w:hAnsi="Calibri" w:cs="Calibri"/>
                <w:sz w:val="20"/>
                <w:szCs w:val="20"/>
              </w:rPr>
            </w:pPr>
            <w:r w:rsidRPr="00293492">
              <w:rPr>
                <w:rFonts w:ascii="Calibri" w:hAnsi="Calibri" w:cs="Calibri"/>
                <w:sz w:val="20"/>
                <w:szCs w:val="20"/>
              </w:rPr>
              <w:t>HONORIFIC</w:t>
            </w:r>
          </w:p>
        </w:tc>
        <w:tc>
          <w:tcPr>
            <w:tcW w:w="1870" w:type="dxa"/>
            <w:shd w:val="clear" w:color="auto" w:fill="F1F5F9"/>
          </w:tcPr>
          <w:p w14:paraId="58AA2ADC" w14:textId="09DA2D51" w:rsidR="00293492" w:rsidRPr="00293492" w:rsidRDefault="00293492" w:rsidP="00293492">
            <w:pPr>
              <w:pStyle w:val="Rubrik1"/>
              <w:rPr>
                <w:rFonts w:ascii="Calibri" w:hAnsi="Calibri" w:cs="Calibri"/>
                <w:sz w:val="20"/>
                <w:szCs w:val="20"/>
              </w:rPr>
            </w:pPr>
          </w:p>
        </w:tc>
      </w:tr>
      <w:tr w:rsidR="005F77B0" w14:paraId="706D545E" w14:textId="77777777" w:rsidTr="5139B2B3">
        <w:tc>
          <w:tcPr>
            <w:tcW w:w="1200" w:type="dxa"/>
            <w:shd w:val="clear" w:color="auto" w:fill="D9D9D9" w:themeFill="background1" w:themeFillShade="D9"/>
          </w:tcPr>
          <w:p w14:paraId="5D7A659D" w14:textId="72B49824" w:rsidR="00293492" w:rsidRPr="00293492" w:rsidRDefault="00293492" w:rsidP="00293492">
            <w:pPr>
              <w:pStyle w:val="Rubrik1"/>
              <w:jc w:val="right"/>
              <w:rPr>
                <w:rFonts w:ascii="Calibri" w:hAnsi="Calibri" w:cs="Calibri"/>
                <w:sz w:val="20"/>
                <w:szCs w:val="20"/>
              </w:rPr>
            </w:pPr>
            <w:r w:rsidRPr="00293492">
              <w:rPr>
                <w:rFonts w:ascii="Calibri" w:hAnsi="Calibri" w:cs="Calibri"/>
                <w:sz w:val="20"/>
                <w:szCs w:val="20"/>
              </w:rPr>
              <w:t>ADDRESS</w:t>
            </w:r>
          </w:p>
        </w:tc>
        <w:tc>
          <w:tcPr>
            <w:tcW w:w="5823" w:type="dxa"/>
            <w:gridSpan w:val="2"/>
            <w:shd w:val="clear" w:color="auto" w:fill="F1F5F9"/>
          </w:tcPr>
          <w:p w14:paraId="7AEAC90F" w14:textId="77777777" w:rsidR="00293492" w:rsidRPr="00293492" w:rsidRDefault="00293492" w:rsidP="00293492">
            <w:pPr>
              <w:pStyle w:val="Rubrik1"/>
              <w:rPr>
                <w:rFonts w:ascii="Calibri" w:hAnsi="Calibri" w:cs="Calibri"/>
                <w:sz w:val="20"/>
                <w:szCs w:val="20"/>
              </w:rPr>
            </w:pPr>
          </w:p>
        </w:tc>
        <w:tc>
          <w:tcPr>
            <w:tcW w:w="1177" w:type="dxa"/>
            <w:shd w:val="clear" w:color="auto" w:fill="D9D9D9" w:themeFill="background1" w:themeFillShade="D9"/>
          </w:tcPr>
          <w:p w14:paraId="1C304BD9" w14:textId="6A087DC4" w:rsidR="00293492" w:rsidRPr="00293492" w:rsidRDefault="00293492" w:rsidP="00293492">
            <w:pPr>
              <w:pStyle w:val="Rubrik1"/>
              <w:rPr>
                <w:rFonts w:ascii="Calibri" w:hAnsi="Calibri" w:cs="Calibri"/>
                <w:sz w:val="20"/>
                <w:szCs w:val="20"/>
              </w:rPr>
            </w:pPr>
            <w:r w:rsidRPr="00293492">
              <w:rPr>
                <w:rFonts w:ascii="Calibri" w:hAnsi="Calibri" w:cs="Calibri"/>
                <w:sz w:val="20"/>
                <w:szCs w:val="20"/>
              </w:rPr>
              <w:t>CITY, POSTAL CODE</w:t>
            </w:r>
          </w:p>
        </w:tc>
        <w:tc>
          <w:tcPr>
            <w:tcW w:w="1870" w:type="dxa"/>
            <w:shd w:val="clear" w:color="auto" w:fill="F1F5F9"/>
          </w:tcPr>
          <w:p w14:paraId="03DA8001" w14:textId="77777777" w:rsidR="00293492" w:rsidRPr="00293492" w:rsidRDefault="00293492" w:rsidP="00293492">
            <w:pPr>
              <w:pStyle w:val="Rubrik1"/>
              <w:rPr>
                <w:rFonts w:ascii="Calibri" w:hAnsi="Calibri" w:cs="Calibri"/>
                <w:sz w:val="20"/>
                <w:szCs w:val="20"/>
              </w:rPr>
            </w:pPr>
          </w:p>
        </w:tc>
      </w:tr>
      <w:tr w:rsidR="00293492" w14:paraId="6DE88A55" w14:textId="77777777" w:rsidTr="5139B2B3">
        <w:tc>
          <w:tcPr>
            <w:tcW w:w="1200" w:type="dxa"/>
            <w:shd w:val="clear" w:color="auto" w:fill="D9D9D9" w:themeFill="background1" w:themeFillShade="D9"/>
          </w:tcPr>
          <w:p w14:paraId="2D4A8838" w14:textId="0B77E188" w:rsidR="00293492" w:rsidRPr="00293492" w:rsidRDefault="00293492" w:rsidP="00293492">
            <w:pPr>
              <w:pStyle w:val="Rubrik1"/>
              <w:jc w:val="right"/>
              <w:rPr>
                <w:rFonts w:ascii="Calibri" w:hAnsi="Calibri" w:cs="Calibri"/>
                <w:sz w:val="20"/>
                <w:szCs w:val="20"/>
              </w:rPr>
            </w:pPr>
            <w:r w:rsidRPr="00293492">
              <w:rPr>
                <w:rFonts w:ascii="Calibri" w:hAnsi="Calibri" w:cs="Calibri"/>
                <w:sz w:val="20"/>
                <w:szCs w:val="20"/>
              </w:rPr>
              <w:t>BIRTHDATE</w:t>
            </w:r>
          </w:p>
        </w:tc>
        <w:tc>
          <w:tcPr>
            <w:tcW w:w="4578" w:type="dxa"/>
            <w:shd w:val="clear" w:color="auto" w:fill="F1F5F9"/>
          </w:tcPr>
          <w:p w14:paraId="1F589FBE" w14:textId="77777777" w:rsidR="00293492" w:rsidRPr="00293492" w:rsidRDefault="00293492" w:rsidP="00293492">
            <w:pPr>
              <w:pStyle w:val="Rubrik1"/>
              <w:rPr>
                <w:rFonts w:ascii="Calibri" w:hAnsi="Calibri" w:cs="Calibri"/>
                <w:sz w:val="20"/>
                <w:szCs w:val="20"/>
              </w:rPr>
            </w:pPr>
          </w:p>
        </w:tc>
        <w:tc>
          <w:tcPr>
            <w:tcW w:w="1245" w:type="dxa"/>
            <w:shd w:val="clear" w:color="auto" w:fill="D9D9D9" w:themeFill="background1" w:themeFillShade="D9"/>
          </w:tcPr>
          <w:p w14:paraId="25F4F5DF" w14:textId="2AA109F5" w:rsidR="00293492" w:rsidRPr="00293492" w:rsidRDefault="00293492" w:rsidP="00293492">
            <w:pPr>
              <w:pStyle w:val="Rubrik1"/>
              <w:rPr>
                <w:rFonts w:ascii="Calibri" w:hAnsi="Calibri" w:cs="Calibri"/>
                <w:sz w:val="20"/>
                <w:szCs w:val="20"/>
              </w:rPr>
            </w:pPr>
            <w:r w:rsidRPr="00293492">
              <w:rPr>
                <w:rFonts w:ascii="Calibri" w:hAnsi="Calibri" w:cs="Calibri"/>
                <w:sz w:val="20"/>
                <w:szCs w:val="20"/>
              </w:rPr>
              <w:t>TELEPHONE</w:t>
            </w:r>
          </w:p>
        </w:tc>
        <w:tc>
          <w:tcPr>
            <w:tcW w:w="3047" w:type="dxa"/>
            <w:gridSpan w:val="2"/>
            <w:shd w:val="clear" w:color="auto" w:fill="F1F5F9"/>
          </w:tcPr>
          <w:p w14:paraId="45D74115" w14:textId="77777777" w:rsidR="00293492" w:rsidRPr="00293492" w:rsidRDefault="00293492" w:rsidP="00293492">
            <w:pPr>
              <w:pStyle w:val="Rubrik1"/>
              <w:rPr>
                <w:rFonts w:ascii="Calibri" w:hAnsi="Calibri" w:cs="Calibri"/>
                <w:sz w:val="20"/>
                <w:szCs w:val="20"/>
              </w:rPr>
            </w:pPr>
          </w:p>
        </w:tc>
      </w:tr>
      <w:tr w:rsidR="00293492" w14:paraId="77662A95" w14:textId="77777777" w:rsidTr="5139B2B3">
        <w:tc>
          <w:tcPr>
            <w:tcW w:w="1200" w:type="dxa"/>
            <w:shd w:val="clear" w:color="auto" w:fill="D9D9D9" w:themeFill="background1" w:themeFillShade="D9"/>
          </w:tcPr>
          <w:p w14:paraId="0D0FD891" w14:textId="1F9D8FE1" w:rsidR="00293492" w:rsidRPr="00293492" w:rsidRDefault="00293492" w:rsidP="00293492">
            <w:pPr>
              <w:pStyle w:val="Rubrik1"/>
              <w:jc w:val="right"/>
              <w:rPr>
                <w:rFonts w:ascii="Calibri" w:hAnsi="Calibri" w:cs="Calibri"/>
                <w:sz w:val="20"/>
                <w:szCs w:val="20"/>
              </w:rPr>
            </w:pPr>
            <w:r w:rsidRPr="00293492">
              <w:rPr>
                <w:rFonts w:ascii="Calibri" w:hAnsi="Calibri" w:cs="Calibri"/>
                <w:sz w:val="20"/>
                <w:szCs w:val="20"/>
              </w:rPr>
              <w:t>EMAIL</w:t>
            </w:r>
          </w:p>
        </w:tc>
        <w:tc>
          <w:tcPr>
            <w:tcW w:w="8870" w:type="dxa"/>
            <w:gridSpan w:val="4"/>
            <w:shd w:val="clear" w:color="auto" w:fill="F1F5F9"/>
          </w:tcPr>
          <w:p w14:paraId="5181B0BD" w14:textId="77777777" w:rsidR="00293492" w:rsidRPr="00293492" w:rsidRDefault="00293492" w:rsidP="00293492">
            <w:pPr>
              <w:pStyle w:val="Rubrik1"/>
              <w:rPr>
                <w:rFonts w:ascii="Calibri" w:hAnsi="Calibri" w:cs="Calibri"/>
                <w:sz w:val="20"/>
                <w:szCs w:val="20"/>
              </w:rPr>
            </w:pPr>
          </w:p>
        </w:tc>
      </w:tr>
    </w:tbl>
    <w:p w14:paraId="4FFC162F" w14:textId="77777777" w:rsidR="00066F02" w:rsidRDefault="00066F02" w:rsidP="00293492">
      <w:pPr>
        <w:pStyle w:val="Rubrik1"/>
      </w:pPr>
    </w:p>
    <w:tbl>
      <w:tblPr>
        <w:tblStyle w:val="Tabellrutnt"/>
        <w:tblW w:w="0" w:type="auto"/>
        <w:tblLook w:val="04A0" w:firstRow="1" w:lastRow="0" w:firstColumn="1" w:lastColumn="0" w:noHBand="0" w:noVBand="1"/>
      </w:tblPr>
      <w:tblGrid>
        <w:gridCol w:w="3539"/>
        <w:gridCol w:w="6531"/>
      </w:tblGrid>
      <w:tr w:rsidR="00066F02" w14:paraId="457BFBFE" w14:textId="77777777" w:rsidTr="00D11075">
        <w:tc>
          <w:tcPr>
            <w:tcW w:w="3539" w:type="dxa"/>
            <w:shd w:val="clear" w:color="auto" w:fill="D9D9D9" w:themeFill="background1" w:themeFillShade="D9"/>
          </w:tcPr>
          <w:p w14:paraId="50F35E88" w14:textId="477DF9A1" w:rsidR="00066F02" w:rsidRPr="00066F02" w:rsidRDefault="00066F02" w:rsidP="00D11075">
            <w:pPr>
              <w:pStyle w:val="Rubrik1"/>
              <w:jc w:val="center"/>
              <w:rPr>
                <w:rFonts w:asciiTheme="minorHAnsi" w:hAnsiTheme="minorHAnsi" w:cstheme="minorHAnsi"/>
                <w:b w:val="0"/>
                <w:bCs/>
                <w:sz w:val="20"/>
                <w:szCs w:val="20"/>
              </w:rPr>
            </w:pPr>
            <w:r w:rsidRPr="00066F02">
              <w:rPr>
                <w:rFonts w:asciiTheme="minorHAnsi" w:hAnsiTheme="minorHAnsi" w:cstheme="minorHAnsi"/>
                <w:b w:val="0"/>
                <w:bCs/>
                <w:sz w:val="20"/>
                <w:szCs w:val="20"/>
              </w:rPr>
              <w:t>W</w:t>
            </w:r>
            <w:r>
              <w:rPr>
                <w:rFonts w:asciiTheme="minorHAnsi" w:hAnsiTheme="minorHAnsi" w:cstheme="minorHAnsi"/>
                <w:b w:val="0"/>
                <w:bCs/>
                <w:sz w:val="20"/>
                <w:szCs w:val="20"/>
              </w:rPr>
              <w:t>hat motivates you to become a board member for the Gifted Children’s Association of BC?</w:t>
            </w:r>
          </w:p>
        </w:tc>
        <w:tc>
          <w:tcPr>
            <w:tcW w:w="6531" w:type="dxa"/>
            <w:shd w:val="clear" w:color="auto" w:fill="F1F5F9"/>
          </w:tcPr>
          <w:p w14:paraId="237E75DA" w14:textId="77777777" w:rsidR="00066F02" w:rsidRDefault="00066F02" w:rsidP="00293492">
            <w:pPr>
              <w:pStyle w:val="Rubrik1"/>
            </w:pPr>
          </w:p>
        </w:tc>
      </w:tr>
      <w:tr w:rsidR="00066F02" w14:paraId="41C9669B" w14:textId="77777777" w:rsidTr="00D11075">
        <w:tc>
          <w:tcPr>
            <w:tcW w:w="3539" w:type="dxa"/>
            <w:shd w:val="clear" w:color="auto" w:fill="D9D9D9" w:themeFill="background1" w:themeFillShade="D9"/>
          </w:tcPr>
          <w:p w14:paraId="407F2A45" w14:textId="67EE4D39" w:rsidR="00066F02" w:rsidRPr="00066F02" w:rsidRDefault="00066F02" w:rsidP="00D11075">
            <w:pPr>
              <w:pStyle w:val="Rubrik1"/>
              <w:jc w:val="center"/>
              <w:rPr>
                <w:rFonts w:asciiTheme="minorHAnsi" w:hAnsiTheme="minorHAnsi" w:cstheme="minorHAnsi"/>
                <w:b w:val="0"/>
                <w:bCs/>
                <w:sz w:val="20"/>
                <w:szCs w:val="20"/>
              </w:rPr>
            </w:pPr>
            <w:r w:rsidRPr="00066F02">
              <w:rPr>
                <w:rFonts w:asciiTheme="minorHAnsi" w:hAnsiTheme="minorHAnsi" w:cstheme="minorHAnsi"/>
                <w:b w:val="0"/>
                <w:bCs/>
                <w:sz w:val="20"/>
                <w:szCs w:val="20"/>
              </w:rPr>
              <w:t>Describe your education history.</w:t>
            </w:r>
          </w:p>
        </w:tc>
        <w:tc>
          <w:tcPr>
            <w:tcW w:w="6531" w:type="dxa"/>
            <w:shd w:val="clear" w:color="auto" w:fill="F1F5F9"/>
          </w:tcPr>
          <w:p w14:paraId="18D6FE40" w14:textId="1A380B36" w:rsidR="00066F02" w:rsidRDefault="00066F02" w:rsidP="00293492">
            <w:pPr>
              <w:pStyle w:val="Rubrik1"/>
            </w:pPr>
          </w:p>
          <w:p w14:paraId="7312C90B" w14:textId="77777777" w:rsidR="00D11075" w:rsidRPr="00D11075" w:rsidRDefault="00D11075" w:rsidP="00D11075"/>
          <w:p w14:paraId="69858197" w14:textId="5BD516C2" w:rsidR="00D11075" w:rsidRPr="00D11075" w:rsidRDefault="00D11075" w:rsidP="00D11075"/>
        </w:tc>
      </w:tr>
      <w:tr w:rsidR="00066F02" w14:paraId="1BA75A6E" w14:textId="77777777" w:rsidTr="00D11075">
        <w:tc>
          <w:tcPr>
            <w:tcW w:w="3539" w:type="dxa"/>
            <w:shd w:val="clear" w:color="auto" w:fill="D9D9D9" w:themeFill="background1" w:themeFillShade="D9"/>
          </w:tcPr>
          <w:p w14:paraId="66721F99" w14:textId="3BF34C37" w:rsidR="00066F02" w:rsidRPr="00066F02" w:rsidRDefault="00066F02" w:rsidP="00D11075">
            <w:pPr>
              <w:pStyle w:val="Rubrik1"/>
              <w:jc w:val="center"/>
              <w:rPr>
                <w:rFonts w:asciiTheme="minorHAnsi" w:hAnsiTheme="minorHAnsi" w:cstheme="minorHAnsi"/>
                <w:b w:val="0"/>
                <w:bCs/>
                <w:sz w:val="20"/>
                <w:szCs w:val="20"/>
              </w:rPr>
            </w:pPr>
            <w:r>
              <w:rPr>
                <w:rFonts w:asciiTheme="minorHAnsi" w:hAnsiTheme="minorHAnsi" w:cstheme="minorHAnsi"/>
                <w:b w:val="0"/>
                <w:bCs/>
                <w:sz w:val="20"/>
                <w:szCs w:val="20"/>
              </w:rPr>
              <w:t>Describe your employment experience.</w:t>
            </w:r>
          </w:p>
        </w:tc>
        <w:tc>
          <w:tcPr>
            <w:tcW w:w="6531" w:type="dxa"/>
            <w:shd w:val="clear" w:color="auto" w:fill="F1F5F9"/>
          </w:tcPr>
          <w:p w14:paraId="7E295A62" w14:textId="77777777" w:rsidR="00066F02" w:rsidRDefault="00066F02" w:rsidP="00293492">
            <w:pPr>
              <w:pStyle w:val="Rubrik1"/>
            </w:pPr>
          </w:p>
          <w:p w14:paraId="4DCFFA21" w14:textId="77777777" w:rsidR="00D11075" w:rsidRDefault="00D11075" w:rsidP="00D11075"/>
          <w:p w14:paraId="433321E0" w14:textId="137D6D1F" w:rsidR="00D11075" w:rsidRPr="00D11075" w:rsidRDefault="00D11075" w:rsidP="00D11075"/>
        </w:tc>
      </w:tr>
      <w:tr w:rsidR="00066F02" w14:paraId="44589771" w14:textId="77777777" w:rsidTr="00D11075">
        <w:tc>
          <w:tcPr>
            <w:tcW w:w="3539" w:type="dxa"/>
            <w:shd w:val="clear" w:color="auto" w:fill="D9D9D9" w:themeFill="background1" w:themeFillShade="D9"/>
          </w:tcPr>
          <w:p w14:paraId="7E44EF72" w14:textId="4A9CF7B1" w:rsidR="00066F02" w:rsidRPr="00066F02" w:rsidRDefault="00066F02" w:rsidP="00D11075">
            <w:pPr>
              <w:pStyle w:val="Rubrik1"/>
              <w:jc w:val="center"/>
              <w:rPr>
                <w:rFonts w:asciiTheme="minorHAnsi" w:hAnsiTheme="minorHAnsi" w:cstheme="minorHAnsi"/>
                <w:b w:val="0"/>
                <w:bCs/>
                <w:sz w:val="20"/>
                <w:szCs w:val="20"/>
              </w:rPr>
            </w:pPr>
            <w:r>
              <w:rPr>
                <w:rFonts w:asciiTheme="minorHAnsi" w:hAnsiTheme="minorHAnsi" w:cstheme="minorHAnsi"/>
                <w:b w:val="0"/>
                <w:bCs/>
                <w:sz w:val="20"/>
                <w:szCs w:val="20"/>
              </w:rPr>
              <w:t>What previous and current board experience do you have?</w:t>
            </w:r>
          </w:p>
        </w:tc>
        <w:tc>
          <w:tcPr>
            <w:tcW w:w="6531" w:type="dxa"/>
            <w:shd w:val="clear" w:color="auto" w:fill="F1F5F9"/>
          </w:tcPr>
          <w:p w14:paraId="3F633706" w14:textId="77777777" w:rsidR="00066F02" w:rsidRDefault="00066F02" w:rsidP="00293492">
            <w:pPr>
              <w:pStyle w:val="Rubrik1"/>
            </w:pPr>
          </w:p>
          <w:p w14:paraId="05D9EE54" w14:textId="77777777" w:rsidR="00D11075" w:rsidRDefault="00D11075" w:rsidP="00D11075"/>
          <w:p w14:paraId="35A2DF2D" w14:textId="5C42B300" w:rsidR="00D11075" w:rsidRPr="00D11075" w:rsidRDefault="00D11075" w:rsidP="00D11075"/>
        </w:tc>
      </w:tr>
      <w:tr w:rsidR="00066F02" w14:paraId="25BA4B3A" w14:textId="77777777" w:rsidTr="00D11075">
        <w:tc>
          <w:tcPr>
            <w:tcW w:w="3539" w:type="dxa"/>
            <w:shd w:val="clear" w:color="auto" w:fill="D9D9D9" w:themeFill="background1" w:themeFillShade="D9"/>
          </w:tcPr>
          <w:p w14:paraId="2A19406A" w14:textId="2C452F98" w:rsidR="00066F02" w:rsidRDefault="00066F02" w:rsidP="00D11075">
            <w:pPr>
              <w:pStyle w:val="Rubrik1"/>
              <w:jc w:val="center"/>
              <w:rPr>
                <w:rFonts w:asciiTheme="minorHAnsi" w:hAnsiTheme="minorHAnsi" w:cstheme="minorHAnsi"/>
                <w:b w:val="0"/>
                <w:bCs/>
                <w:sz w:val="20"/>
                <w:szCs w:val="20"/>
              </w:rPr>
            </w:pPr>
            <w:r>
              <w:rPr>
                <w:rFonts w:asciiTheme="minorHAnsi" w:hAnsiTheme="minorHAnsi" w:cstheme="minorHAnsi"/>
                <w:b w:val="0"/>
                <w:bCs/>
                <w:sz w:val="20"/>
                <w:szCs w:val="20"/>
              </w:rPr>
              <w:t>Describe any previous and current community involvement and volunteer experience.</w:t>
            </w:r>
          </w:p>
        </w:tc>
        <w:tc>
          <w:tcPr>
            <w:tcW w:w="6531" w:type="dxa"/>
            <w:shd w:val="clear" w:color="auto" w:fill="F1F5F9"/>
          </w:tcPr>
          <w:p w14:paraId="25C8DC5B" w14:textId="77777777" w:rsidR="00066F02" w:rsidRDefault="00066F02" w:rsidP="00293492">
            <w:pPr>
              <w:pStyle w:val="Rubrik1"/>
            </w:pPr>
          </w:p>
        </w:tc>
      </w:tr>
      <w:tr w:rsidR="00066F02" w14:paraId="44D59C40" w14:textId="77777777" w:rsidTr="00D11075">
        <w:tc>
          <w:tcPr>
            <w:tcW w:w="3539" w:type="dxa"/>
            <w:shd w:val="clear" w:color="auto" w:fill="D9D9D9" w:themeFill="background1" w:themeFillShade="D9"/>
          </w:tcPr>
          <w:p w14:paraId="33C21525" w14:textId="74A728A4" w:rsidR="00066F02" w:rsidRDefault="00066F02" w:rsidP="00D11075">
            <w:pPr>
              <w:pStyle w:val="Rubrik1"/>
              <w:jc w:val="center"/>
              <w:rPr>
                <w:rFonts w:asciiTheme="minorHAnsi" w:hAnsiTheme="minorHAnsi" w:cstheme="minorHAnsi"/>
                <w:b w:val="0"/>
                <w:bCs/>
                <w:sz w:val="20"/>
                <w:szCs w:val="20"/>
              </w:rPr>
            </w:pPr>
            <w:r>
              <w:rPr>
                <w:rFonts w:asciiTheme="minorHAnsi" w:hAnsiTheme="minorHAnsi" w:cstheme="minorHAnsi"/>
                <w:b w:val="0"/>
                <w:bCs/>
                <w:sz w:val="20"/>
                <w:szCs w:val="20"/>
              </w:rPr>
              <w:t>What special qualifications and/or skills would you bring to the board?</w:t>
            </w:r>
          </w:p>
        </w:tc>
        <w:tc>
          <w:tcPr>
            <w:tcW w:w="6531" w:type="dxa"/>
            <w:shd w:val="clear" w:color="auto" w:fill="F1F5F9"/>
          </w:tcPr>
          <w:p w14:paraId="45D04500" w14:textId="77777777" w:rsidR="00066F02" w:rsidRDefault="00066F02" w:rsidP="00293492">
            <w:pPr>
              <w:pStyle w:val="Rubrik1"/>
            </w:pPr>
          </w:p>
          <w:p w14:paraId="6822CDA4" w14:textId="77777777" w:rsidR="00D11075" w:rsidRDefault="00D11075" w:rsidP="00D11075"/>
          <w:p w14:paraId="37B20E26" w14:textId="61F3FC4C" w:rsidR="00D11075" w:rsidRPr="00D11075" w:rsidRDefault="00D11075" w:rsidP="00D11075"/>
        </w:tc>
      </w:tr>
    </w:tbl>
    <w:p w14:paraId="24A13B04" w14:textId="77777777" w:rsidR="00066F02" w:rsidRDefault="00066F02" w:rsidP="00293492">
      <w:pPr>
        <w:pStyle w:val="Rubrik1"/>
      </w:pPr>
    </w:p>
    <w:p w14:paraId="60EA0398" w14:textId="7D09C508" w:rsidR="005F6E87" w:rsidRPr="004E34C6" w:rsidRDefault="00293492" w:rsidP="00293492">
      <w:pPr>
        <w:pStyle w:val="Rubrik1"/>
      </w:pPr>
      <w:r>
        <w:rPr>
          <w:noProof/>
        </w:rPr>
        <mc:AlternateContent>
          <mc:Choice Requires="wps">
            <w:drawing>
              <wp:anchor distT="45720" distB="45720" distL="114300" distR="114300" simplePos="0" relativeHeight="251659264" behindDoc="0" locked="0" layoutInCell="1" allowOverlap="1" wp14:anchorId="1962C838" wp14:editId="1F2B3FA7">
                <wp:simplePos x="0" y="0"/>
                <wp:positionH relativeFrom="column">
                  <wp:posOffset>-2059</wp:posOffset>
                </wp:positionH>
                <wp:positionV relativeFrom="page">
                  <wp:posOffset>1293341</wp:posOffset>
                </wp:positionV>
                <wp:extent cx="6384290" cy="516255"/>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516255"/>
                        </a:xfrm>
                        <a:prstGeom prst="rect">
                          <a:avLst/>
                        </a:prstGeom>
                        <a:solidFill>
                          <a:schemeClr val="accent1">
                            <a:lumMod val="20000"/>
                            <a:lumOff val="80000"/>
                          </a:schemeClr>
                        </a:solidFill>
                        <a:ln w="9525" cmpd="dbl">
                          <a:noFill/>
                          <a:miter lim="800000"/>
                          <a:headEnd/>
                          <a:tailEnd/>
                        </a:ln>
                      </wps:spPr>
                      <wps:txbx>
                        <w:txbxContent>
                          <w:p w14:paraId="428D7C81" w14:textId="2A692037" w:rsidR="00293492" w:rsidRPr="00A478DB" w:rsidRDefault="00293492" w:rsidP="00FB7CA2">
                            <w:pPr>
                              <w:jc w:val="center"/>
                              <w:rPr>
                                <w:b/>
                                <w:bCs/>
                                <w:i/>
                                <w:iCs/>
                                <w:sz w:val="18"/>
                                <w:szCs w:val="22"/>
                              </w:rPr>
                            </w:pPr>
                            <w:r w:rsidRPr="00A478DB">
                              <w:rPr>
                                <w:b/>
                                <w:bCs/>
                                <w:i/>
                                <w:iCs/>
                                <w:sz w:val="18"/>
                                <w:szCs w:val="22"/>
                              </w:rPr>
                              <w:t>Thank you for your interest in joining our Board of Directors.  Our Board Directors play a vital role in promoting our vision and increasing gifted awareness within our community.  We welcome individual applicants with suitable skills and experience to help us grow our services in this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962C838">
                <v:stroke joinstyle="miter"/>
                <v:path gradientshapeok="t" o:connecttype="rect"/>
              </v:shapetype>
              <v:shape id="Text Box 2" style="position:absolute;margin-left:-.15pt;margin-top:101.85pt;width:502.7pt;height:40.6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spid="_x0000_s1026" fillcolor="#dbe5f1 [66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">
                <v:stroke linestyle="thinThin"/>
                <v:textbox style="mso-fit-shape-to-text:t">
                  <w:txbxContent>
                    <w:p w:rsidRPr="00A478DB" w:rsidR="00293492" w:rsidP="00FB7CA2" w:rsidRDefault="00293492" w14:paraId="428D7C81" w14:textId="2A692037">
                      <w:pPr>
                        <w:jc w:val="center"/>
                        <w:rPr>
                          <w:b/>
                          <w:bCs/>
                          <w:i/>
                          <w:iCs/>
                          <w:sz w:val="18"/>
                          <w:szCs w:val="22"/>
                        </w:rPr>
                      </w:pPr>
                      <w:r w:rsidRPr="00A478DB">
                        <w:rPr>
                          <w:b/>
                          <w:bCs/>
                          <w:i/>
                          <w:iCs/>
                          <w:sz w:val="18"/>
                          <w:szCs w:val="22"/>
                        </w:rPr>
                        <w:t>Thank you for your interest in joining our Board of Directors.  Our Board Directors play a vital role in promoting our vision and increasing gifted awareness within our community.  We welcome individual applicants with suitable skills and experience to help us grow our services in this community.</w:t>
                      </w:r>
                    </w:p>
                  </w:txbxContent>
                </v:textbox>
                <w10:wrap type="topAndBottom" anchory="page"/>
              </v:shape>
            </w:pict>
          </mc:Fallback>
        </mc:AlternateContent>
      </w:r>
    </w:p>
    <w:sectPr w:rsidR="005F6E87"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77367" w14:textId="77777777" w:rsidR="00407B67" w:rsidRDefault="00407B67" w:rsidP="00176E67">
      <w:r>
        <w:separator/>
      </w:r>
    </w:p>
  </w:endnote>
  <w:endnote w:type="continuationSeparator" w:id="0">
    <w:p w14:paraId="7BD01EFE" w14:textId="77777777" w:rsidR="00407B67" w:rsidRDefault="00407B6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43FD6401" w14:textId="77777777" w:rsidR="00176E67" w:rsidRDefault="00C8155B">
        <w:pPr>
          <w:pStyle w:val="Sidfot"/>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6835" w14:textId="77777777" w:rsidR="00407B67" w:rsidRDefault="00407B67" w:rsidP="00176E67">
      <w:r>
        <w:separator/>
      </w:r>
    </w:p>
  </w:footnote>
  <w:footnote w:type="continuationSeparator" w:id="0">
    <w:p w14:paraId="2867C1E0" w14:textId="77777777" w:rsidR="00407B67" w:rsidRDefault="00407B67"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92"/>
    <w:rsid w:val="000071F7"/>
    <w:rsid w:val="00010B00"/>
    <w:rsid w:val="0002798A"/>
    <w:rsid w:val="00066F02"/>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93492"/>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F69F6"/>
    <w:rsid w:val="00400251"/>
    <w:rsid w:val="00407B67"/>
    <w:rsid w:val="004266E2"/>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5F77B0"/>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478DB"/>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1075"/>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B7CA2"/>
    <w:rsid w:val="00FC3071"/>
    <w:rsid w:val="00FD5902"/>
    <w:rsid w:val="00FF1313"/>
    <w:rsid w:val="031E5479"/>
    <w:rsid w:val="5139B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1347D"/>
  <w15:docId w15:val="{1B8F201A-122F-46AB-807B-052D533A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Rubrik1">
    <w:name w:val="heading 1"/>
    <w:basedOn w:val="Normal"/>
    <w:next w:val="Normal"/>
    <w:qFormat/>
    <w:rsid w:val="00856C35"/>
    <w:pPr>
      <w:spacing w:before="200" w:after="120"/>
      <w:outlineLvl w:val="0"/>
    </w:pPr>
    <w:rPr>
      <w:rFonts w:asciiTheme="majorHAnsi" w:hAnsiTheme="majorHAnsi"/>
      <w:b/>
      <w:sz w:val="24"/>
    </w:rPr>
  </w:style>
  <w:style w:type="paragraph" w:styleId="Rubrik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Rubrik3">
    <w:name w:val="heading 3"/>
    <w:basedOn w:val="Normal"/>
    <w:next w:val="Normal"/>
    <w:qFormat/>
    <w:rsid w:val="00490804"/>
    <w:pPr>
      <w:outlineLvl w:val="2"/>
    </w:pPr>
    <w:rPr>
      <w:i/>
      <w:sz w:val="16"/>
    </w:rPr>
  </w:style>
  <w:style w:type="paragraph" w:styleId="Rubrik4">
    <w:name w:val="heading 4"/>
    <w:basedOn w:val="Normal"/>
    <w:next w:val="Normal"/>
    <w:link w:val="Rubrik4Char"/>
    <w:uiPriority w:val="9"/>
    <w:unhideWhenUsed/>
    <w:qFormat/>
    <w:rsid w:val="00490804"/>
    <w:pPr>
      <w:jc w:val="right"/>
      <w:outlineLvl w:val="3"/>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490804"/>
    <w:rPr>
      <w:rFonts w:asciiTheme="minorHAnsi" w:hAnsiTheme="minorHAnsi"/>
      <w:sz w:val="19"/>
      <w:szCs w:val="24"/>
    </w:rPr>
  </w:style>
  <w:style w:type="paragraph" w:styleId="Ballong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Standardstycketeckensnitt"/>
    <w:link w:val="FieldText"/>
    <w:rsid w:val="00490804"/>
    <w:rPr>
      <w:rFonts w:ascii="Arial" w:hAnsi="Arial"/>
      <w:b/>
      <w:sz w:val="19"/>
      <w:szCs w:val="19"/>
      <w:lang w:val="en-US" w:eastAsia="en-US" w:bidi="ar-SA"/>
    </w:rPr>
  </w:style>
  <w:style w:type="table" w:styleId="Tabellrutnt">
    <w:name w:val="Table Grid"/>
    <w:basedOn w:val="Normaltabel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Sidhuvud">
    <w:name w:val="header"/>
    <w:basedOn w:val="Normal"/>
    <w:link w:val="SidhuvudChar"/>
    <w:uiPriority w:val="99"/>
    <w:semiHidden/>
    <w:unhideWhenUsed/>
    <w:rsid w:val="00176E67"/>
    <w:pPr>
      <w:tabs>
        <w:tab w:val="center" w:pos="4680"/>
        <w:tab w:val="right" w:pos="9360"/>
      </w:tabs>
    </w:pPr>
  </w:style>
  <w:style w:type="character" w:customStyle="1" w:styleId="SidhuvudChar">
    <w:name w:val="Sidhuvud Char"/>
    <w:basedOn w:val="Standardstycketeckensnitt"/>
    <w:link w:val="Sidhuvud"/>
    <w:uiPriority w:val="99"/>
    <w:semiHidden/>
    <w:rsid w:val="00176E67"/>
    <w:rPr>
      <w:rFonts w:asciiTheme="minorHAnsi" w:hAnsiTheme="minorHAnsi"/>
      <w:sz w:val="19"/>
      <w:szCs w:val="24"/>
    </w:rPr>
  </w:style>
  <w:style w:type="paragraph" w:styleId="Sidfot">
    <w:name w:val="footer"/>
    <w:basedOn w:val="Normal"/>
    <w:link w:val="SidfotChar"/>
    <w:uiPriority w:val="99"/>
    <w:unhideWhenUsed/>
    <w:rsid w:val="00176E67"/>
  </w:style>
  <w:style w:type="character" w:customStyle="1" w:styleId="SidfotChar">
    <w:name w:val="Sidfot Char"/>
    <w:basedOn w:val="Standardstycketeckensnitt"/>
    <w:link w:val="Sidfot"/>
    <w:uiPriority w:val="99"/>
    <w:rsid w:val="00176E67"/>
    <w:rPr>
      <w:rFonts w:asciiTheme="minorHAnsi" w:hAnsiTheme="minorHAnsi"/>
      <w:sz w:val="19"/>
      <w:szCs w:val="24"/>
    </w:rPr>
  </w:style>
  <w:style w:type="table" w:styleId="Tabellrutntljust">
    <w:name w:val="Grid Table Light"/>
    <w:basedOn w:val="Normaltabell"/>
    <w:uiPriority w:val="40"/>
    <w:rsid w:val="00602863"/>
    <w:tblPr>
      <w:tblCellMar>
        <w:left w:w="0" w:type="dxa"/>
        <w:right w:w="0" w:type="dxa"/>
      </w:tblCellMar>
    </w:tblPr>
    <w:tblStylePr w:type="firstRow">
      <w:rPr>
        <w:b w:val="0"/>
        <w:i w:val="0"/>
      </w:rPr>
    </w:tblStylePr>
  </w:style>
  <w:style w:type="table" w:styleId="Oformateradtabell3">
    <w:name w:val="Plain Table 3"/>
    <w:basedOn w:val="Normaltabel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ABF6D093B2A44EB1CED721349A0648" ma:contentTypeVersion="8" ma:contentTypeDescription="Create a new document." ma:contentTypeScope="" ma:versionID="9a0f0ff34c67a7bef21e817967582572">
  <xsd:schema xmlns:xsd="http://www.w3.org/2001/XMLSchema" xmlns:xs="http://www.w3.org/2001/XMLSchema" xmlns:p="http://schemas.microsoft.com/office/2006/metadata/properties" xmlns:ns2="d26c3652-87f6-4e01-b1ad-70e3e156e513" targetNamespace="http://schemas.microsoft.com/office/2006/metadata/properties" ma:root="true" ma:fieldsID="43c28a2a1c97b1558b70d4c3a58f4028" ns2:_="">
    <xsd:import namespace="d26c3652-87f6-4e01-b1ad-70e3e156e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3652-87f6-4e01-b1ad-70e3e156e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08CCA-FDA7-413F-B194-B2CDC204A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3652-87f6-4e01-b1ad-70e3e156e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B5091D-9D3A-423A-973C-DB9EDCCF64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5</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victoria</dc:creator>
  <cp:lastModifiedBy>Lena Normen-Younger</cp:lastModifiedBy>
  <cp:revision>8</cp:revision>
  <cp:lastPrinted>2002-05-23T18:14:00Z</cp:lastPrinted>
  <dcterms:created xsi:type="dcterms:W3CDTF">2021-01-10T05:07:00Z</dcterms:created>
  <dcterms:modified xsi:type="dcterms:W3CDTF">2021-10-19T02:12:00Z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0x010100D5ABF6D093B2A44EB1CED721349A0648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